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52D162" w14:textId="3292FBEC" w:rsidR="00D406DE" w:rsidRPr="00AE53AF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 w:cs="Arial"/>
          <w:iCs/>
          <w:sz w:val="20"/>
          <w:szCs w:val="20"/>
        </w:rPr>
      </w:pPr>
      <w:r w:rsidRPr="00AE53AF">
        <w:rPr>
          <w:rFonts w:asciiTheme="majorHAnsi" w:hAnsiTheme="majorHAnsi" w:cs="Arial"/>
          <w:iCs/>
          <w:sz w:val="20"/>
          <w:szCs w:val="20"/>
        </w:rPr>
        <w:t xml:space="preserve">Załącznik nr </w:t>
      </w:r>
      <w:r w:rsidR="002F580C">
        <w:rPr>
          <w:rFonts w:asciiTheme="majorHAnsi" w:hAnsiTheme="majorHAnsi" w:cs="Arial"/>
          <w:iCs/>
          <w:sz w:val="20"/>
          <w:szCs w:val="20"/>
        </w:rPr>
        <w:t>2</w:t>
      </w:r>
      <w:r w:rsidR="004D7EE5">
        <w:rPr>
          <w:rFonts w:asciiTheme="majorHAnsi" w:hAnsiTheme="majorHAnsi" w:cs="Arial"/>
          <w:iCs/>
          <w:sz w:val="20"/>
          <w:szCs w:val="20"/>
        </w:rPr>
        <w:t>a</w:t>
      </w:r>
      <w:r w:rsidR="002F580C">
        <w:rPr>
          <w:rFonts w:asciiTheme="majorHAnsi" w:hAnsiTheme="majorHAnsi" w:cs="Arial"/>
          <w:iCs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iCs/>
          <w:sz w:val="20"/>
          <w:szCs w:val="20"/>
        </w:rPr>
        <w:t>do SIWZ</w:t>
      </w:r>
    </w:p>
    <w:p w14:paraId="21376C07" w14:textId="77777777" w:rsidR="00D406DE" w:rsidRPr="00AE53AF" w:rsidRDefault="00D406DE">
      <w:pPr>
        <w:pStyle w:val="Tekstpodstawowy"/>
        <w:spacing w:after="0"/>
        <w:jc w:val="right"/>
        <w:rPr>
          <w:rFonts w:asciiTheme="majorHAnsi" w:hAnsiTheme="majorHAnsi" w:cs="Arial"/>
          <w:color w:val="000000"/>
          <w:sz w:val="20"/>
          <w:szCs w:val="20"/>
        </w:rPr>
      </w:pPr>
    </w:p>
    <w:p w14:paraId="663810B2" w14:textId="77777777" w:rsidR="00894EF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</w:t>
      </w:r>
    </w:p>
    <w:p w14:paraId="0FE579CC" w14:textId="3B41A389" w:rsidR="00894EFF" w:rsidRDefault="006764E4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>
        <w:rPr>
          <w:rFonts w:asciiTheme="majorHAnsi" w:hAnsiTheme="majorHAnsi" w:cs="Arial"/>
          <w:i/>
          <w:color w:val="000000"/>
          <w:sz w:val="16"/>
          <w:szCs w:val="16"/>
        </w:rPr>
        <w:t>……………………………………………….</w:t>
      </w:r>
    </w:p>
    <w:p w14:paraId="717E479F" w14:textId="582EF00A" w:rsidR="00894EFF" w:rsidRPr="00AE53AF" w:rsidRDefault="006764E4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>
        <w:rPr>
          <w:rFonts w:asciiTheme="majorHAnsi" w:hAnsiTheme="majorHAnsi" w:cs="Arial"/>
          <w:i/>
          <w:color w:val="000000"/>
          <w:sz w:val="16"/>
          <w:szCs w:val="16"/>
        </w:rPr>
        <w:t xml:space="preserve">     </w:t>
      </w:r>
      <w:r w:rsidR="00894EFF"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 (pieczęć wykonawcy)</w:t>
      </w:r>
    </w:p>
    <w:p w14:paraId="148E87AA" w14:textId="77777777" w:rsidR="00D406DE" w:rsidRPr="00AE53AF" w:rsidRDefault="00AE53AF" w:rsidP="00894EFF">
      <w:pPr>
        <w:pStyle w:val="Tekstpodstawowy"/>
        <w:spacing w:after="0"/>
        <w:jc w:val="center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>
        <w:rPr>
          <w:rFonts w:asciiTheme="majorHAnsi" w:hAnsiTheme="majorHAnsi" w:cs="Arial"/>
          <w:color w:val="000000"/>
          <w:sz w:val="20"/>
          <w:szCs w:val="20"/>
        </w:rPr>
        <w:t xml:space="preserve">          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D406DE" w:rsidRPr="00AE53AF">
        <w:rPr>
          <w:rFonts w:asciiTheme="majorHAnsi" w:hAnsiTheme="majorHAnsi" w:cs="Arial"/>
          <w:color w:val="000000"/>
          <w:sz w:val="20"/>
          <w:szCs w:val="20"/>
        </w:rPr>
        <w:t>..............................................</w:t>
      </w:r>
    </w:p>
    <w:p w14:paraId="3AF743A0" w14:textId="77777777" w:rsidR="00D406DE" w:rsidRPr="00AE53AF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>( miejscowość, data)</w:t>
      </w:r>
    </w:p>
    <w:p w14:paraId="3AEA13D0" w14:textId="77777777" w:rsidR="00221B4B" w:rsidRPr="00AE53AF" w:rsidRDefault="00D406DE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i/>
          <w:color w:val="000000"/>
          <w:sz w:val="20"/>
          <w:szCs w:val="20"/>
        </w:rPr>
        <w:t xml:space="preserve">     </w:t>
      </w:r>
    </w:p>
    <w:p w14:paraId="4106DF5D" w14:textId="77777777" w:rsidR="00D406DE" w:rsidRPr="00AE53AF" w:rsidRDefault="00D406DE" w:rsidP="00E21FA7">
      <w:pPr>
        <w:pStyle w:val="Tekstpodstawowy"/>
        <w:spacing w:after="0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3FB3D398" w14:textId="77777777" w:rsidR="00D406DE" w:rsidRPr="00AE53AF" w:rsidRDefault="00221B4B" w:rsidP="005C795D">
      <w:pPr>
        <w:pStyle w:val="Tekstpodstawowy"/>
        <w:spacing w:after="0"/>
        <w:jc w:val="center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  <w:r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 xml:space="preserve">FORMULARZ </w:t>
      </w:r>
      <w:r w:rsidR="00D406DE"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>OFERTY</w:t>
      </w:r>
    </w:p>
    <w:p w14:paraId="70C93BC4" w14:textId="77777777" w:rsidR="00D406DE" w:rsidRPr="00AE53AF" w:rsidRDefault="00D406DE">
      <w:pPr>
        <w:pStyle w:val="Tekstpodstawowy"/>
        <w:spacing w:after="0"/>
        <w:rPr>
          <w:rFonts w:asciiTheme="majorHAnsi" w:hAnsiTheme="majorHAnsi" w:cs="Arial"/>
          <w:color w:val="000000"/>
          <w:sz w:val="20"/>
          <w:szCs w:val="20"/>
        </w:rPr>
      </w:pPr>
    </w:p>
    <w:p w14:paraId="7306CE54" w14:textId="77777777" w:rsidR="00D406DE" w:rsidRPr="00AE53AF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color w:val="000000"/>
          <w:sz w:val="20"/>
          <w:szCs w:val="20"/>
        </w:rPr>
        <w:t>W postępowaniu w trybie przetargu nieograniczonego na usługę:</w:t>
      </w:r>
    </w:p>
    <w:p w14:paraId="1DB4AD98" w14:textId="078AEA54" w:rsidR="004D7EE5" w:rsidRDefault="004D7EE5" w:rsidP="00681EF7">
      <w:pPr>
        <w:shd w:val="clear" w:color="auto" w:fill="BFBFBF"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Zadanie 1</w:t>
      </w:r>
    </w:p>
    <w:p w14:paraId="67265DBB" w14:textId="2FBBA9B6" w:rsidR="00AE53AF" w:rsidRPr="00AE53AF" w:rsidRDefault="00AE53AF" w:rsidP="004D7EE5">
      <w:pPr>
        <w:shd w:val="clear" w:color="auto" w:fill="BFBFBF"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AE53AF">
        <w:rPr>
          <w:rFonts w:asciiTheme="majorHAnsi" w:hAnsiTheme="majorHAnsi" w:cs="Arial"/>
          <w:b/>
          <w:bCs/>
          <w:sz w:val="22"/>
          <w:szCs w:val="22"/>
        </w:rPr>
        <w:t>„</w:t>
      </w:r>
      <w:r w:rsidR="004D7EE5" w:rsidRPr="007315D9">
        <w:rPr>
          <w:rFonts w:ascii="Cambria" w:hAnsi="Cambria" w:cs="Arial"/>
          <w:b/>
          <w:sz w:val="20"/>
          <w:szCs w:val="20"/>
        </w:rPr>
        <w:t>Świadczenie usług w zakresie odbioru i transportu odpadów komunalnych od właścicieli nieruchomości zamieszkałych na terenie Gminy Masłów oraz odbiór, transport i zagospodarowanie odpadów komunalnych z Punktu Selektywnej Zbiórki Odpadów Komunalnych w Dąbrowie w okresie od  1 lipca 2020 roku do 30 czerwca 2021 roku</w:t>
      </w:r>
      <w:r w:rsidRPr="00AE53AF">
        <w:rPr>
          <w:rFonts w:asciiTheme="majorHAnsi" w:hAnsiTheme="majorHAnsi" w:cs="Arial"/>
          <w:b/>
          <w:bCs/>
          <w:sz w:val="22"/>
          <w:szCs w:val="22"/>
        </w:rPr>
        <w:t>”</w:t>
      </w:r>
    </w:p>
    <w:p w14:paraId="45E6BA75" w14:textId="77777777" w:rsidR="00D406DE" w:rsidRPr="00AE53AF" w:rsidRDefault="00D406DE">
      <w:pPr>
        <w:pStyle w:val="Tekstpodstawowy"/>
        <w:spacing w:after="0"/>
        <w:rPr>
          <w:rFonts w:asciiTheme="majorHAnsi" w:hAnsiTheme="majorHAnsi" w:cs="Arial"/>
          <w:b/>
          <w:sz w:val="20"/>
          <w:szCs w:val="20"/>
        </w:rPr>
      </w:pPr>
    </w:p>
    <w:p w14:paraId="3F8BE715" w14:textId="77777777" w:rsidR="00D406DE" w:rsidRPr="00AE53AF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 xml:space="preserve">Oferujemy </w:t>
      </w:r>
      <w:r w:rsidRPr="00AE53AF">
        <w:rPr>
          <w:rFonts w:asciiTheme="majorHAnsi" w:hAnsiTheme="majorHAnsi" w:cs="Arial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533A74" w14:paraId="288EC9AF" w14:textId="77777777" w:rsidTr="000675BF">
        <w:trPr>
          <w:trHeight w:val="557"/>
        </w:trPr>
        <w:tc>
          <w:tcPr>
            <w:tcW w:w="9100" w:type="dxa"/>
          </w:tcPr>
          <w:p w14:paraId="09F59288" w14:textId="77777777" w:rsidR="00220A13" w:rsidRDefault="00220A13" w:rsidP="00894EFF">
            <w:pPr>
              <w:pStyle w:val="Tekstpodstawowy"/>
              <w:spacing w:after="0" w:line="36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752CDC87" w14:textId="7C870AA1" w:rsidR="00533A74" w:rsidRDefault="00681EF7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87697">
              <w:rPr>
                <w:rFonts w:ascii="Cambria" w:hAnsi="Cambria" w:cs="Tahoma"/>
                <w:b/>
                <w:sz w:val="20"/>
                <w:szCs w:val="20"/>
              </w:rPr>
              <w:t>Za wykonanie przedmiotu zamówienia oferujemy cenę w kwocie łącznej brutto</w:t>
            </w:r>
            <w:r w:rsidR="00C83DC7">
              <w:rPr>
                <w:rFonts w:ascii="Cambria" w:hAnsi="Cambria" w:cs="Tahoma"/>
                <w:b/>
                <w:sz w:val="20"/>
                <w:szCs w:val="20"/>
              </w:rPr>
              <w:t xml:space="preserve"> wynosi (1)+2))</w:t>
            </w:r>
            <w:r w:rsidRPr="00B87697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  <w:p w14:paraId="27924D6E" w14:textId="55A7155B" w:rsidR="005263C1" w:rsidRPr="00062674" w:rsidRDefault="005263C1" w:rsidP="005263C1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674">
              <w:rPr>
                <w:rFonts w:asciiTheme="majorHAnsi" w:hAnsiTheme="majorHAnsi"/>
                <w:b/>
                <w:sz w:val="20"/>
                <w:szCs w:val="20"/>
              </w:rPr>
              <w:t>………………………….…………………………..zł</w:t>
            </w:r>
          </w:p>
          <w:p w14:paraId="32B14A3B" w14:textId="77777777" w:rsidR="005263C1" w:rsidRPr="00062674" w:rsidRDefault="005263C1" w:rsidP="005263C1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674">
              <w:rPr>
                <w:rFonts w:asciiTheme="majorHAnsi" w:hAnsiTheme="majorHAnsi"/>
                <w:sz w:val="20"/>
                <w:szCs w:val="20"/>
              </w:rPr>
              <w:t>(słownie złotych: ……………………………………………………………………………………………….…...…………………………) w tym podatek VAT.</w:t>
            </w:r>
          </w:p>
          <w:p w14:paraId="5B9E885D" w14:textId="6CF14E67" w:rsidR="00220A13" w:rsidRPr="00220A13" w:rsidRDefault="005263C1" w:rsidP="005263C1">
            <w:pPr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220A13">
              <w:rPr>
                <w:rFonts w:ascii="Cambria" w:hAnsi="Cambria" w:cs="Arial"/>
                <w:b/>
                <w:sz w:val="20"/>
                <w:szCs w:val="20"/>
                <w:u w:val="single"/>
              </w:rPr>
              <w:t>Powyższa cena obejmuje cały zakres zamówienia</w:t>
            </w:r>
            <w:r w:rsidR="00B934F4">
              <w:rPr>
                <w:rFonts w:ascii="Cambria" w:hAnsi="Cambria" w:cs="Arial"/>
                <w:b/>
                <w:sz w:val="20"/>
                <w:szCs w:val="20"/>
                <w:u w:val="single"/>
              </w:rPr>
              <w:t xml:space="preserve"> opisany w SIWZ i załącznikach do niej wg poniższego zestawienia</w:t>
            </w:r>
            <w:r w:rsidR="00220A13" w:rsidRPr="00220A13">
              <w:rPr>
                <w:rFonts w:ascii="Cambria" w:hAnsi="Cambria" w:cs="Arial"/>
                <w:b/>
                <w:sz w:val="20"/>
                <w:szCs w:val="20"/>
                <w:u w:val="single"/>
              </w:rPr>
              <w:t>.</w:t>
            </w:r>
          </w:p>
          <w:p w14:paraId="23229955" w14:textId="77777777" w:rsidR="00220A13" w:rsidRDefault="00220A13" w:rsidP="005263C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6798808" w14:textId="51040AE3" w:rsidR="005263C1" w:rsidRDefault="005505CC" w:rsidP="005263C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 tym: </w:t>
            </w:r>
          </w:p>
          <w:p w14:paraId="2C0D2AEA" w14:textId="4AF9308C" w:rsidR="00681EF7" w:rsidRDefault="00681EF7" w:rsidP="005263C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39AB773" w14:textId="1D41B166" w:rsidR="005505CC" w:rsidRDefault="005505CC" w:rsidP="008D397B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0F1152">
              <w:rPr>
                <w:rFonts w:ascii="Cambria" w:hAnsi="Cambria" w:cs="Arial"/>
                <w:b/>
                <w:sz w:val="20"/>
                <w:szCs w:val="20"/>
              </w:rPr>
              <w:t>Odbiór</w:t>
            </w:r>
            <w:r w:rsidR="00220A13" w:rsidRPr="000F1152">
              <w:rPr>
                <w:rFonts w:ascii="Cambria" w:hAnsi="Cambria" w:cs="Arial"/>
                <w:b/>
                <w:sz w:val="20"/>
                <w:szCs w:val="20"/>
              </w:rPr>
              <w:t xml:space="preserve"> i transport</w:t>
            </w:r>
            <w:r w:rsidR="000F1152" w:rsidRPr="000F1152">
              <w:rPr>
                <w:rFonts w:ascii="Cambria" w:hAnsi="Cambria" w:cs="Arial"/>
                <w:b/>
                <w:sz w:val="20"/>
                <w:szCs w:val="20"/>
              </w:rPr>
              <w:t xml:space="preserve"> i organizacja zbiórki</w:t>
            </w:r>
            <w:r w:rsidR="00220A13" w:rsidRPr="000F115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0F1152">
              <w:rPr>
                <w:rFonts w:ascii="Cambria" w:hAnsi="Cambria" w:cs="Arial"/>
                <w:b/>
                <w:sz w:val="20"/>
                <w:szCs w:val="20"/>
              </w:rPr>
              <w:t xml:space="preserve">odpadów komunalnych </w:t>
            </w:r>
            <w:r w:rsidR="000F1152" w:rsidRPr="000F1152">
              <w:rPr>
                <w:rFonts w:ascii="Cambria" w:hAnsi="Cambria" w:cs="Arial"/>
                <w:b/>
                <w:sz w:val="20"/>
                <w:szCs w:val="20"/>
              </w:rPr>
              <w:t>z</w:t>
            </w:r>
            <w:r w:rsidRPr="000F1152">
              <w:rPr>
                <w:rFonts w:ascii="Cambria" w:hAnsi="Cambria" w:cs="Arial"/>
                <w:b/>
                <w:sz w:val="20"/>
                <w:szCs w:val="20"/>
              </w:rPr>
              <w:t xml:space="preserve"> nieruchomości</w:t>
            </w:r>
            <w:r w:rsidR="000F1152">
              <w:rPr>
                <w:rFonts w:ascii="Cambria" w:hAnsi="Cambria" w:cs="Arial"/>
                <w:sz w:val="20"/>
                <w:szCs w:val="20"/>
              </w:rPr>
              <w:t xml:space="preserve"> objętych zamówieniem</w:t>
            </w:r>
            <w:r w:rsidRPr="005505CC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0F1152">
              <w:rPr>
                <w:rFonts w:ascii="Cambria" w:hAnsi="Cambria" w:cs="Arial"/>
                <w:sz w:val="20"/>
                <w:szCs w:val="20"/>
              </w:rPr>
              <w:t xml:space="preserve">w sposób opisany w </w:t>
            </w:r>
            <w:r w:rsidR="004D7EE5">
              <w:rPr>
                <w:rFonts w:ascii="Cambria" w:hAnsi="Cambria" w:cs="Arial"/>
                <w:sz w:val="20"/>
                <w:szCs w:val="20"/>
              </w:rPr>
              <w:t>S</w:t>
            </w:r>
            <w:r w:rsidR="000F1152">
              <w:rPr>
                <w:rFonts w:ascii="Cambria" w:hAnsi="Cambria" w:cs="Arial"/>
                <w:sz w:val="20"/>
                <w:szCs w:val="20"/>
              </w:rPr>
              <w:t xml:space="preserve">OPZ oraz zbiórka odpadów wielkogabarytowych </w:t>
            </w:r>
            <w:r w:rsidRPr="005505CC">
              <w:rPr>
                <w:rFonts w:ascii="Cambria" w:hAnsi="Cambria" w:cs="Arial"/>
                <w:sz w:val="20"/>
                <w:szCs w:val="20"/>
              </w:rPr>
              <w:t xml:space="preserve">na terenie Gminy </w:t>
            </w:r>
            <w:r w:rsidR="004D7EE5">
              <w:rPr>
                <w:rFonts w:ascii="Cambria" w:hAnsi="Cambria" w:cs="Arial"/>
                <w:sz w:val="20"/>
                <w:szCs w:val="20"/>
              </w:rPr>
              <w:t>Masłów</w:t>
            </w:r>
            <w:r w:rsidR="00220A13">
              <w:rPr>
                <w:rFonts w:ascii="Cambria" w:hAnsi="Cambria" w:cs="Arial"/>
                <w:sz w:val="20"/>
                <w:szCs w:val="20"/>
              </w:rPr>
              <w:t xml:space="preserve"> wraz z</w:t>
            </w:r>
            <w:r w:rsidR="00220A13" w:rsidRPr="00B136A0">
              <w:rPr>
                <w:rFonts w:ascii="Cambria" w:hAnsi="Cambria" w:cs="Arial"/>
                <w:sz w:val="20"/>
                <w:szCs w:val="20"/>
              </w:rPr>
              <w:t xml:space="preserve"> wyposażenie</w:t>
            </w:r>
            <w:r w:rsidR="00220A13">
              <w:rPr>
                <w:rFonts w:ascii="Cambria" w:hAnsi="Cambria" w:cs="Arial"/>
                <w:sz w:val="20"/>
                <w:szCs w:val="20"/>
              </w:rPr>
              <w:t>m</w:t>
            </w:r>
            <w:r w:rsidR="00220A13" w:rsidRPr="00B136A0">
              <w:rPr>
                <w:rFonts w:ascii="Cambria" w:hAnsi="Cambria" w:cs="Arial"/>
                <w:sz w:val="20"/>
                <w:szCs w:val="20"/>
              </w:rPr>
              <w:t xml:space="preserve"> wszystkich nieruchomości obejmujących przedmiot zamówienia w worki i pojemniki na odpady komunalne</w:t>
            </w:r>
            <w:r w:rsidR="00220A13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7BFD5F47" w14:textId="77777777" w:rsidR="00220A13" w:rsidRDefault="00220A13" w:rsidP="005505CC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F7D47F2" w14:textId="2D3AC3AD" w:rsidR="007872CD" w:rsidRPr="00B934F4" w:rsidRDefault="007872CD" w:rsidP="007872CD">
            <w:pPr>
              <w:pStyle w:val="Akapitzlist"/>
              <w:numPr>
                <w:ilvl w:val="0"/>
                <w:numId w:val="42"/>
              </w:numPr>
              <w:ind w:left="426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324B30">
              <w:rPr>
                <w:rFonts w:ascii="Cambria" w:hAnsi="Cambria" w:cs="Times-Roman"/>
                <w:kern w:val="0"/>
                <w:sz w:val="20"/>
                <w:szCs w:val="20"/>
                <w:lang w:eastAsia="pl-PL"/>
              </w:rPr>
              <w:t>Niesegregowane (zmieszane odpady komunalne)</w:t>
            </w:r>
            <w:r>
              <w:rPr>
                <w:rFonts w:ascii="Cambria" w:hAnsi="Cambria" w:cs="Times-Roman"/>
                <w:kern w:val="0"/>
                <w:sz w:val="20"/>
                <w:szCs w:val="20"/>
                <w:lang w:eastAsia="pl-PL"/>
              </w:rPr>
              <w:t xml:space="preserve"> (kod </w:t>
            </w:r>
            <w:r w:rsidRPr="00260B8F">
              <w:rPr>
                <w:rFonts w:ascii="Cambria" w:hAnsi="Cambria"/>
                <w:b/>
                <w:bCs/>
                <w:sz w:val="20"/>
                <w:szCs w:val="20"/>
              </w:rPr>
              <w:t>20 03 01</w:t>
            </w:r>
            <w:r>
              <w:rPr>
                <w:rFonts w:ascii="Cambria" w:hAnsi="Cambria" w:cs="Times-Roman"/>
                <w:kern w:val="0"/>
                <w:sz w:val="20"/>
                <w:szCs w:val="20"/>
                <w:lang w:eastAsia="pl-PL"/>
              </w:rPr>
              <w:t>)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>……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…zł/Mg x 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00,0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 Mg = </w:t>
            </w:r>
            <w:r w:rsidRPr="00B934F4">
              <w:rPr>
                <w:rFonts w:ascii="Cambria" w:hAnsi="Cambria"/>
                <w:b/>
                <w:sz w:val="20"/>
                <w:szCs w:val="20"/>
              </w:rPr>
              <w:t>…………………..zł brutto</w:t>
            </w:r>
          </w:p>
          <w:p w14:paraId="443DD3EC" w14:textId="03080F5D" w:rsidR="007872CD" w:rsidRPr="00B934F4" w:rsidRDefault="007872CD" w:rsidP="007872C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</w:pPr>
            <w:r w:rsidRPr="00324B30">
              <w:rPr>
                <w:rFonts w:ascii="Cambria" w:hAnsi="Cambria" w:cs="Times-Roman"/>
                <w:kern w:val="0"/>
                <w:sz w:val="20"/>
                <w:szCs w:val="20"/>
                <w:lang w:eastAsia="pl-PL"/>
              </w:rPr>
              <w:t>Papier i tektura, opakowania z papieru i tektury</w:t>
            </w:r>
            <w:r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 (kod </w:t>
            </w:r>
            <w:r w:rsidRPr="00260B8F">
              <w:rPr>
                <w:rFonts w:ascii="Cambria" w:hAnsi="Cambria" w:cs="Tahoma"/>
                <w:b/>
                <w:sz w:val="20"/>
                <w:szCs w:val="20"/>
                <w:lang w:eastAsia="x-none"/>
              </w:rPr>
              <w:t>15 01 01</w:t>
            </w:r>
            <w:r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)………</w:t>
            </w:r>
            <w:r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……zł/Mg x </w:t>
            </w:r>
            <w:r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30</w:t>
            </w:r>
            <w:r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,0</w:t>
            </w:r>
            <w:r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 Mg = </w:t>
            </w:r>
            <w:r w:rsidRPr="00B934F4">
              <w:rPr>
                <w:rFonts w:ascii="Cambria" w:hAnsi="Cambria" w:cs="ArialMT"/>
                <w:b/>
                <w:kern w:val="0"/>
                <w:sz w:val="20"/>
                <w:szCs w:val="20"/>
                <w:lang w:eastAsia="pl-PL"/>
              </w:rPr>
              <w:t>…………………..zł brutto</w:t>
            </w:r>
          </w:p>
          <w:p w14:paraId="12F7E9BE" w14:textId="678A7E8A" w:rsidR="007872CD" w:rsidRPr="00B934F4" w:rsidRDefault="007872CD" w:rsidP="007872C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260B8F">
              <w:rPr>
                <w:rFonts w:ascii="Cambria" w:hAnsi="Cambria" w:cs="ArialMT"/>
                <w:sz w:val="20"/>
                <w:szCs w:val="20"/>
              </w:rPr>
              <w:t>Tworzywa sztuczne, opakowania z tworzyw sztucznych, opakowania wielomateriałowe</w:t>
            </w:r>
            <w:r>
              <w:rPr>
                <w:rFonts w:ascii="Cambria" w:hAnsi="Cambria" w:cs="ArialMT"/>
                <w:sz w:val="20"/>
                <w:szCs w:val="20"/>
              </w:rPr>
              <w:t xml:space="preserve"> (kod </w:t>
            </w:r>
            <w:r w:rsidRPr="00260B8F">
              <w:rPr>
                <w:rFonts w:ascii="Cambria" w:hAnsi="Cambria" w:cs="Tahoma"/>
                <w:b/>
                <w:sz w:val="20"/>
                <w:szCs w:val="20"/>
                <w:lang w:eastAsia="x-none"/>
              </w:rPr>
              <w:t>15 01 02</w:t>
            </w:r>
            <w:r>
              <w:rPr>
                <w:rFonts w:ascii="Cambria" w:hAnsi="Cambria" w:cs="ArialMT"/>
                <w:sz w:val="20"/>
                <w:szCs w:val="20"/>
              </w:rPr>
              <w:t>)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.……zł/Mg x </w:t>
            </w:r>
            <w:r>
              <w:rPr>
                <w:rFonts w:ascii="Cambria" w:hAnsi="Cambria"/>
                <w:sz w:val="20"/>
                <w:szCs w:val="20"/>
              </w:rPr>
              <w:t>205</w:t>
            </w:r>
            <w:r>
              <w:rPr>
                <w:rFonts w:ascii="Cambria" w:hAnsi="Cambria"/>
                <w:sz w:val="20"/>
                <w:szCs w:val="20"/>
              </w:rPr>
              <w:t>,00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 Mg = </w:t>
            </w:r>
            <w:r w:rsidRPr="00B934F4">
              <w:rPr>
                <w:rFonts w:ascii="Cambria" w:hAnsi="Cambria"/>
                <w:b/>
                <w:sz w:val="20"/>
                <w:szCs w:val="20"/>
              </w:rPr>
              <w:t>…………………..zł brutto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BCECBCE" w14:textId="2D1345E1" w:rsidR="007872CD" w:rsidRPr="00B934F4" w:rsidRDefault="007872CD" w:rsidP="007872C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Szkło, opakowania ze szkła</w:t>
            </w:r>
            <w:r>
              <w:rPr>
                <w:rFonts w:ascii="Cambria" w:hAnsi="Cambria" w:cs="Times-Roman"/>
                <w:sz w:val="20"/>
                <w:szCs w:val="20"/>
              </w:rPr>
              <w:t xml:space="preserve"> (kod </w:t>
            </w:r>
            <w:r w:rsidRPr="00260B8F">
              <w:rPr>
                <w:rFonts w:ascii="Cambria" w:hAnsi="Cambria"/>
                <w:b/>
                <w:sz w:val="20"/>
                <w:szCs w:val="20"/>
              </w:rPr>
              <w:t>15 01 07</w:t>
            </w:r>
            <w:r>
              <w:rPr>
                <w:rFonts w:ascii="Cambria" w:hAnsi="Cambria" w:cs="Times-Roman"/>
                <w:sz w:val="20"/>
                <w:szCs w:val="20"/>
              </w:rPr>
              <w:t>)……</w:t>
            </w:r>
            <w:r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.……zł/Mg x </w:t>
            </w:r>
            <w:r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170</w:t>
            </w:r>
            <w:r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,0</w:t>
            </w:r>
            <w:r w:rsidRPr="00B934F4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 Mg = </w:t>
            </w:r>
            <w:r w:rsidRPr="00B934F4">
              <w:rPr>
                <w:rFonts w:ascii="Cambria" w:hAnsi="Cambria" w:cs="ArialMT"/>
                <w:b/>
                <w:kern w:val="0"/>
                <w:sz w:val="20"/>
                <w:szCs w:val="20"/>
                <w:lang w:eastAsia="pl-PL"/>
              </w:rPr>
              <w:t>…………………..zł brutto</w:t>
            </w:r>
          </w:p>
          <w:p w14:paraId="576D7700" w14:textId="0F1C75B3" w:rsidR="007872CD" w:rsidRPr="00B528C2" w:rsidRDefault="007872CD" w:rsidP="007872C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-Roman"/>
                <w:sz w:val="20"/>
                <w:szCs w:val="20"/>
              </w:rPr>
              <w:t>Meble o</w:t>
            </w:r>
            <w:r w:rsidRPr="00260B8F">
              <w:rPr>
                <w:rFonts w:ascii="Cambria" w:hAnsi="Cambria" w:cs="Times-Roman"/>
                <w:sz w:val="20"/>
                <w:szCs w:val="20"/>
              </w:rPr>
              <w:t>dpady wielkogabarytowe</w:t>
            </w:r>
            <w:r w:rsidRPr="00324B30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260B8F">
              <w:rPr>
                <w:rFonts w:ascii="Cambria" w:hAnsi="Cambria"/>
                <w:b/>
                <w:bCs/>
                <w:sz w:val="20"/>
                <w:szCs w:val="20"/>
              </w:rPr>
              <w:t>20 03 07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Pr="00324B30">
              <w:rPr>
                <w:rFonts w:ascii="Cambria" w:hAnsi="Cambria"/>
                <w:sz w:val="20"/>
                <w:szCs w:val="20"/>
              </w:rPr>
              <w:t xml:space="preserve">……………… zł/Mg x </w:t>
            </w:r>
            <w:r>
              <w:rPr>
                <w:rFonts w:ascii="Cambria" w:hAnsi="Cambria"/>
                <w:sz w:val="20"/>
                <w:szCs w:val="20"/>
              </w:rPr>
              <w:t>70</w:t>
            </w:r>
            <w:r w:rsidRPr="00324B30">
              <w:rPr>
                <w:rFonts w:ascii="Cambria" w:hAnsi="Cambria"/>
                <w:sz w:val="20"/>
                <w:szCs w:val="20"/>
              </w:rPr>
              <w:t>,0 Mg = …………………..</w:t>
            </w:r>
            <w:r w:rsidRPr="00324B30">
              <w:rPr>
                <w:rFonts w:ascii="Cambria" w:hAnsi="Cambria"/>
                <w:b/>
                <w:sz w:val="20"/>
                <w:szCs w:val="20"/>
              </w:rPr>
              <w:t>zł brutto</w:t>
            </w:r>
          </w:p>
          <w:p w14:paraId="1D7B1AB0" w14:textId="3B797441" w:rsidR="007872CD" w:rsidRPr="00B528C2" w:rsidRDefault="007872CD" w:rsidP="007872C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B528C2">
              <w:rPr>
                <w:rFonts w:ascii="Cambria" w:hAnsi="Cambria" w:cs="Times-Roman"/>
                <w:kern w:val="0"/>
                <w:sz w:val="20"/>
                <w:szCs w:val="20"/>
                <w:lang w:eastAsia="pl-PL"/>
              </w:rPr>
              <w:t xml:space="preserve">Popiół (kod </w:t>
            </w:r>
            <w:r w:rsidRPr="00B528C2">
              <w:rPr>
                <w:rFonts w:ascii="Cambria" w:hAnsi="Cambria"/>
                <w:b/>
                <w:bCs/>
                <w:sz w:val="20"/>
                <w:szCs w:val="20"/>
              </w:rPr>
              <w:t>20 03 99</w:t>
            </w:r>
            <w:r w:rsidRPr="00B528C2">
              <w:rPr>
                <w:rFonts w:ascii="Cambria" w:hAnsi="Cambria" w:cs="Times-Roman"/>
                <w:kern w:val="0"/>
                <w:sz w:val="20"/>
                <w:szCs w:val="20"/>
                <w:lang w:eastAsia="pl-PL"/>
              </w:rPr>
              <w:t>)</w:t>
            </w:r>
            <w:r w:rsidRPr="00B528C2">
              <w:rPr>
                <w:rFonts w:ascii="Cambria" w:hAnsi="Cambria"/>
                <w:sz w:val="20"/>
                <w:szCs w:val="20"/>
              </w:rPr>
              <w:t>……………… z</w:t>
            </w:r>
            <w:r>
              <w:rPr>
                <w:rFonts w:ascii="Cambria" w:hAnsi="Cambria"/>
                <w:sz w:val="20"/>
                <w:szCs w:val="20"/>
              </w:rPr>
              <w:t>ł /</w:t>
            </w:r>
            <w:r w:rsidRPr="00B528C2">
              <w:rPr>
                <w:rFonts w:ascii="Cambria" w:hAnsi="Cambria"/>
                <w:sz w:val="20"/>
                <w:szCs w:val="20"/>
              </w:rPr>
              <w:t xml:space="preserve">Mg x </w:t>
            </w:r>
            <w:r>
              <w:rPr>
                <w:rFonts w:ascii="Cambria" w:hAnsi="Cambria"/>
                <w:sz w:val="20"/>
                <w:szCs w:val="20"/>
              </w:rPr>
              <w:t>150</w:t>
            </w:r>
            <w:r w:rsidRPr="00B528C2">
              <w:rPr>
                <w:rFonts w:ascii="Cambria" w:hAnsi="Cambria"/>
                <w:sz w:val="20"/>
                <w:szCs w:val="20"/>
              </w:rPr>
              <w:t>,0 Mg = …………………..</w:t>
            </w:r>
            <w:r w:rsidRPr="00B528C2">
              <w:rPr>
                <w:rFonts w:ascii="Cambria" w:hAnsi="Cambria"/>
                <w:b/>
                <w:sz w:val="20"/>
                <w:szCs w:val="20"/>
              </w:rPr>
              <w:t>zł brutto</w:t>
            </w:r>
          </w:p>
          <w:p w14:paraId="16BB83B1" w14:textId="20EDAD66" w:rsidR="007872CD" w:rsidRPr="00324B30" w:rsidRDefault="007872CD" w:rsidP="007872C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260B8F">
              <w:rPr>
                <w:rFonts w:ascii="Cambria" w:hAnsi="Cambria" w:cs="Times-Roman"/>
                <w:sz w:val="20"/>
                <w:szCs w:val="20"/>
              </w:rPr>
              <w:t>Zmieszane odpady opakowaniowe, opakowania wielomateriałowe</w:t>
            </w:r>
            <w:r>
              <w:rPr>
                <w:rFonts w:ascii="Cambria" w:hAnsi="Cambria" w:cs="Times-Roman"/>
                <w:sz w:val="20"/>
                <w:szCs w:val="20"/>
              </w:rPr>
              <w:t xml:space="preserve"> (kod </w:t>
            </w:r>
            <w:r w:rsidRPr="00260B8F">
              <w:rPr>
                <w:rFonts w:ascii="Cambria" w:hAnsi="Cambria"/>
                <w:b/>
                <w:bCs/>
                <w:sz w:val="20"/>
                <w:szCs w:val="20"/>
              </w:rPr>
              <w:t>15 01 06</w:t>
            </w:r>
            <w:r>
              <w:rPr>
                <w:rFonts w:ascii="Cambria" w:hAnsi="Cambria" w:cs="Times-Roman"/>
                <w:sz w:val="20"/>
                <w:szCs w:val="20"/>
              </w:rPr>
              <w:t>)</w:t>
            </w:r>
            <w:r w:rsidRPr="00B934F4">
              <w:rPr>
                <w:rFonts w:ascii="Cambria" w:hAnsi="Cambria"/>
                <w:sz w:val="20"/>
                <w:szCs w:val="20"/>
              </w:rPr>
              <w:t>.…</w:t>
            </w:r>
            <w:r>
              <w:rPr>
                <w:rFonts w:ascii="Cambria" w:hAnsi="Cambria"/>
                <w:sz w:val="20"/>
                <w:szCs w:val="20"/>
              </w:rPr>
              <w:t>……….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…zł/Mg x </w:t>
            </w:r>
            <w:r>
              <w:rPr>
                <w:rFonts w:ascii="Cambria" w:hAnsi="Cambria"/>
                <w:sz w:val="20"/>
                <w:szCs w:val="20"/>
              </w:rPr>
              <w:t>100</w:t>
            </w:r>
            <w:r>
              <w:rPr>
                <w:rFonts w:ascii="Cambria" w:hAnsi="Cambria"/>
                <w:sz w:val="20"/>
                <w:szCs w:val="20"/>
              </w:rPr>
              <w:t>,0</w:t>
            </w:r>
            <w:r w:rsidRPr="00B934F4">
              <w:rPr>
                <w:rFonts w:ascii="Cambria" w:hAnsi="Cambria"/>
                <w:sz w:val="20"/>
                <w:szCs w:val="20"/>
              </w:rPr>
              <w:t xml:space="preserve"> Mg = …………………..</w:t>
            </w:r>
            <w:r w:rsidRPr="00B934F4">
              <w:rPr>
                <w:rFonts w:ascii="Cambria" w:hAnsi="Cambria"/>
                <w:b/>
                <w:sz w:val="20"/>
                <w:szCs w:val="20"/>
              </w:rPr>
              <w:t>zł brutt</w:t>
            </w:r>
            <w:r>
              <w:rPr>
                <w:rFonts w:ascii="Cambria" w:hAnsi="Cambria"/>
                <w:b/>
                <w:sz w:val="20"/>
                <w:szCs w:val="20"/>
              </w:rPr>
              <w:t>o</w:t>
            </w:r>
          </w:p>
          <w:p w14:paraId="32B7E828" w14:textId="74A23096" w:rsidR="007872CD" w:rsidRPr="00324B30" w:rsidRDefault="007872CD" w:rsidP="007872C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324B30">
              <w:rPr>
                <w:rFonts w:ascii="Cambria" w:hAnsi="Cambria" w:cs="Times-Roman"/>
                <w:sz w:val="20"/>
                <w:szCs w:val="20"/>
              </w:rPr>
              <w:t>Odpady ulegające biodegradacji, w tym zielone</w:t>
            </w:r>
            <w:r w:rsidRPr="00324B30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(kod </w:t>
            </w:r>
            <w:r w:rsidRPr="00260B8F">
              <w:rPr>
                <w:rFonts w:ascii="Cambria" w:hAnsi="Cambria"/>
                <w:b/>
                <w:bCs/>
                <w:sz w:val="20"/>
                <w:szCs w:val="20"/>
              </w:rPr>
              <w:t>20 02 01;  20 01 08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Pr="00324B30">
              <w:rPr>
                <w:rFonts w:ascii="Cambria" w:hAnsi="Cambria"/>
                <w:sz w:val="20"/>
                <w:szCs w:val="20"/>
              </w:rPr>
              <w:t xml:space="preserve">……………… zł/Mg x </w:t>
            </w:r>
            <w:r>
              <w:rPr>
                <w:rFonts w:ascii="Cambria" w:hAnsi="Cambria"/>
                <w:sz w:val="20"/>
                <w:szCs w:val="20"/>
              </w:rPr>
              <w:t>205</w:t>
            </w:r>
            <w:bookmarkStart w:id="0" w:name="_GoBack"/>
            <w:bookmarkEnd w:id="0"/>
            <w:r w:rsidRPr="00324B30">
              <w:rPr>
                <w:rFonts w:ascii="Cambria" w:hAnsi="Cambria"/>
                <w:sz w:val="20"/>
                <w:szCs w:val="20"/>
              </w:rPr>
              <w:t>,0 Mg = …………………..</w:t>
            </w:r>
            <w:r w:rsidRPr="00324B30">
              <w:rPr>
                <w:rFonts w:ascii="Cambria" w:hAnsi="Cambria"/>
                <w:b/>
                <w:sz w:val="20"/>
                <w:szCs w:val="20"/>
              </w:rPr>
              <w:t>zł brutto</w:t>
            </w:r>
          </w:p>
          <w:p w14:paraId="06794E59" w14:textId="338648A8" w:rsidR="000F1152" w:rsidRDefault="000F1152" w:rsidP="000F1152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19E1552" w14:textId="44E892E6" w:rsidR="000F1152" w:rsidRDefault="000F1152" w:rsidP="000F1152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  <w:r w:rsidRPr="000F1152">
              <w:rPr>
                <w:rFonts w:ascii="Cambria" w:hAnsi="Cambria" w:cs="Arial"/>
                <w:b/>
                <w:sz w:val="20"/>
                <w:szCs w:val="20"/>
              </w:rPr>
              <w:t>Odbiór i zagospodarowanie odpadów z PSZOK za każda 1 Mg odpadów</w:t>
            </w:r>
          </w:p>
          <w:p w14:paraId="0AA18A47" w14:textId="77777777" w:rsidR="000F1152" w:rsidRPr="005505CC" w:rsidRDefault="000F1152" w:rsidP="000F1152">
            <w:pPr>
              <w:pStyle w:val="Akapitzlist"/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E905D21" w14:textId="1E3E4A9A" w:rsidR="000F1152" w:rsidRPr="008D397B" w:rsidRDefault="000F1152" w:rsidP="008D397B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D397B">
              <w:rPr>
                <w:rFonts w:ascii="Cambria" w:hAnsi="Cambria"/>
                <w:sz w:val="20"/>
                <w:szCs w:val="20"/>
              </w:rPr>
              <w:t xml:space="preserve">Przeterminowane leki, </w:t>
            </w:r>
            <w:r w:rsidR="00B934F4" w:rsidRPr="008D397B">
              <w:rPr>
                <w:rFonts w:ascii="Cambria" w:hAnsi="Cambria"/>
                <w:sz w:val="20"/>
                <w:szCs w:val="20"/>
              </w:rPr>
              <w:t>.</w:t>
            </w:r>
            <w:r w:rsidRPr="008D397B">
              <w:rPr>
                <w:rFonts w:ascii="Cambria" w:hAnsi="Cambria"/>
                <w:sz w:val="20"/>
                <w:szCs w:val="20"/>
              </w:rPr>
              <w:t>……zł</w:t>
            </w:r>
            <w:r w:rsidR="00374B25" w:rsidRPr="008D397B">
              <w:rPr>
                <w:rFonts w:ascii="Cambria" w:hAnsi="Cambria"/>
                <w:sz w:val="20"/>
                <w:szCs w:val="20"/>
              </w:rPr>
              <w:t>/Mg x 0,02</w:t>
            </w:r>
            <w:r w:rsidR="00B934F4" w:rsidRPr="008D397B">
              <w:rPr>
                <w:rFonts w:ascii="Cambria" w:hAnsi="Cambria"/>
                <w:sz w:val="20"/>
                <w:szCs w:val="20"/>
              </w:rPr>
              <w:t xml:space="preserve"> Mg = </w:t>
            </w:r>
            <w:r w:rsidR="00B934F4" w:rsidRPr="008D397B">
              <w:rPr>
                <w:rFonts w:ascii="Cambria" w:hAnsi="Cambria"/>
                <w:b/>
                <w:sz w:val="20"/>
                <w:szCs w:val="20"/>
              </w:rPr>
              <w:t>…………………..zł brutto</w:t>
            </w:r>
          </w:p>
          <w:p w14:paraId="5A1E414A" w14:textId="48115C2D" w:rsidR="00B934F4" w:rsidRPr="00B934F4" w:rsidRDefault="000F1152" w:rsidP="008D397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</w:pPr>
            <w:r w:rsidRPr="008D397B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Zużyte opony</w:t>
            </w:r>
            <w:r w:rsidR="00B934F4" w:rsidRPr="008D397B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.……zł/Mg x </w:t>
            </w:r>
            <w:r w:rsidR="00374B25" w:rsidRPr="008D397B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>26,55</w:t>
            </w:r>
            <w:r w:rsidR="00B934F4" w:rsidRPr="008D397B">
              <w:rPr>
                <w:rFonts w:ascii="Cambria" w:hAnsi="Cambria" w:cs="ArialMT"/>
                <w:kern w:val="0"/>
                <w:sz w:val="20"/>
                <w:szCs w:val="20"/>
                <w:lang w:eastAsia="pl-PL"/>
              </w:rPr>
              <w:t xml:space="preserve"> Mg </w:t>
            </w:r>
            <w:r w:rsidR="00B934F4" w:rsidRPr="008D397B">
              <w:rPr>
                <w:rFonts w:ascii="Cambria" w:hAnsi="Cambria" w:cs="ArialMT"/>
                <w:b/>
                <w:kern w:val="0"/>
                <w:sz w:val="20"/>
                <w:szCs w:val="20"/>
                <w:lang w:eastAsia="pl-PL"/>
              </w:rPr>
              <w:t>…………………..</w:t>
            </w:r>
            <w:r w:rsidR="00B934F4" w:rsidRPr="00B934F4">
              <w:rPr>
                <w:rFonts w:ascii="Cambria" w:hAnsi="Cambria" w:cs="ArialMT"/>
                <w:b/>
                <w:kern w:val="0"/>
                <w:sz w:val="20"/>
                <w:szCs w:val="20"/>
                <w:lang w:eastAsia="pl-PL"/>
              </w:rPr>
              <w:t>zł brutto</w:t>
            </w:r>
          </w:p>
          <w:p w14:paraId="0F025C6E" w14:textId="77777777" w:rsidR="008D397B" w:rsidRPr="008D397B" w:rsidRDefault="008D397B" w:rsidP="008D397B">
            <w:pPr>
              <w:widowControl/>
              <w:numPr>
                <w:ilvl w:val="0"/>
                <w:numId w:val="42"/>
              </w:numPr>
              <w:rPr>
                <w:rFonts w:ascii="Cambria" w:eastAsia="Cambria" w:hAnsi="Cambria" w:cs="Cambria"/>
                <w:sz w:val="20"/>
              </w:rPr>
            </w:pPr>
            <w:r w:rsidRPr="008D397B">
              <w:rPr>
                <w:rFonts w:ascii="Cambria" w:eastAsia="Cambria" w:hAnsi="Cambria" w:cs="Cambria"/>
                <w:sz w:val="20"/>
              </w:rPr>
              <w:t xml:space="preserve">Zużyte sprzęty elektryczne i elektroniczne ......zł/Mg x 0,9 Mg = </w:t>
            </w:r>
            <w:r w:rsidRPr="008D397B">
              <w:rPr>
                <w:rFonts w:ascii="Cambria" w:eastAsia="Cambria" w:hAnsi="Cambria" w:cs="Cambria"/>
                <w:b/>
                <w:sz w:val="20"/>
              </w:rPr>
              <w:t>…………………..zł brutto</w:t>
            </w:r>
          </w:p>
          <w:p w14:paraId="68A0AD0B" w14:textId="77777777" w:rsidR="008D397B" w:rsidRPr="008D397B" w:rsidRDefault="008D397B" w:rsidP="008D397B">
            <w:pPr>
              <w:widowControl/>
              <w:numPr>
                <w:ilvl w:val="0"/>
                <w:numId w:val="42"/>
              </w:numPr>
              <w:rPr>
                <w:rFonts w:ascii="Cambria" w:eastAsia="Cambria" w:hAnsi="Cambria" w:cs="Cambria"/>
                <w:b/>
                <w:sz w:val="20"/>
              </w:rPr>
            </w:pPr>
            <w:r w:rsidRPr="008D397B">
              <w:rPr>
                <w:rFonts w:ascii="Cambria" w:eastAsia="Cambria" w:hAnsi="Cambria" w:cs="Cambria"/>
                <w:sz w:val="20"/>
              </w:rPr>
              <w:lastRenderedPageBreak/>
              <w:t xml:space="preserve">Odpady betonu oraz gruz betonowy z rozbiórek i remontów .……zł/Mg x 10,5 Mg = </w:t>
            </w:r>
            <w:r w:rsidRPr="008D397B">
              <w:rPr>
                <w:rFonts w:ascii="Cambria" w:eastAsia="Cambria" w:hAnsi="Cambria" w:cs="Cambria"/>
                <w:b/>
                <w:sz w:val="20"/>
              </w:rPr>
              <w:t>…………………..zł</w:t>
            </w:r>
            <w:r w:rsidRPr="008D397B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8D397B">
              <w:rPr>
                <w:rFonts w:ascii="Cambria" w:eastAsia="Cambria" w:hAnsi="Cambria" w:cs="Cambria"/>
                <w:b/>
                <w:sz w:val="20"/>
              </w:rPr>
              <w:t>brutto</w:t>
            </w:r>
          </w:p>
          <w:p w14:paraId="771B6AF7" w14:textId="77777777" w:rsidR="008D397B" w:rsidRPr="008D397B" w:rsidRDefault="008D397B" w:rsidP="008D397B">
            <w:pPr>
              <w:widowControl/>
              <w:numPr>
                <w:ilvl w:val="0"/>
                <w:numId w:val="42"/>
              </w:numPr>
              <w:rPr>
                <w:rFonts w:ascii="Cambria" w:eastAsia="Cambria" w:hAnsi="Cambria" w:cs="Cambria"/>
                <w:b/>
                <w:sz w:val="20"/>
              </w:rPr>
            </w:pPr>
            <w:r w:rsidRPr="008D397B">
              <w:rPr>
                <w:rFonts w:ascii="Cambria" w:eastAsia="Cambria" w:hAnsi="Cambria" w:cs="Cambria"/>
                <w:sz w:val="20"/>
              </w:rPr>
              <w:t xml:space="preserve">Zmieszane odpady budowlane .……zł/Mg x 112,00 Mg = </w:t>
            </w:r>
            <w:r w:rsidRPr="008D397B">
              <w:rPr>
                <w:rFonts w:ascii="Cambria" w:eastAsia="Cambria" w:hAnsi="Cambria" w:cs="Cambria"/>
                <w:b/>
                <w:sz w:val="20"/>
              </w:rPr>
              <w:t>…………………..zł</w:t>
            </w:r>
            <w:r w:rsidRPr="008D397B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8D397B">
              <w:rPr>
                <w:rFonts w:ascii="Cambria" w:eastAsia="Cambria" w:hAnsi="Cambria" w:cs="Cambria"/>
                <w:b/>
                <w:sz w:val="20"/>
              </w:rPr>
              <w:t>brutto</w:t>
            </w:r>
          </w:p>
          <w:p w14:paraId="1F56AAA4" w14:textId="77777777" w:rsidR="007872CD" w:rsidRPr="007872CD" w:rsidRDefault="008D397B" w:rsidP="007872C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8D397B">
              <w:rPr>
                <w:rFonts w:ascii="Cambria" w:eastAsia="Cambria" w:hAnsi="Cambria" w:cs="Cambria"/>
                <w:sz w:val="20"/>
              </w:rPr>
              <w:t>Odzież i tekstylia .……zł/Mg x 0,3 Mg = …………………..</w:t>
            </w:r>
            <w:r w:rsidRPr="008D397B">
              <w:rPr>
                <w:rFonts w:ascii="Cambria" w:eastAsia="Cambria" w:hAnsi="Cambria" w:cs="Cambria"/>
                <w:b/>
                <w:sz w:val="20"/>
              </w:rPr>
              <w:t>zł brutto</w:t>
            </w:r>
          </w:p>
          <w:p w14:paraId="63BC2D89" w14:textId="590491B5" w:rsidR="007872CD" w:rsidRPr="007872CD" w:rsidRDefault="007872CD" w:rsidP="007872C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7872CD">
              <w:rPr>
                <w:rFonts w:ascii="Cambria" w:hAnsi="Cambria"/>
                <w:sz w:val="20"/>
                <w:szCs w:val="20"/>
              </w:rPr>
              <w:t>Metale i opakowania z metali ……………… zł/Mg x 0,3 Mg = …………………..</w:t>
            </w:r>
            <w:r w:rsidRPr="007872CD">
              <w:rPr>
                <w:rFonts w:ascii="Cambria" w:hAnsi="Cambria"/>
                <w:b/>
                <w:sz w:val="20"/>
                <w:szCs w:val="20"/>
              </w:rPr>
              <w:t>zł brutto</w:t>
            </w:r>
          </w:p>
          <w:p w14:paraId="45640133" w14:textId="1225066B" w:rsidR="007872CD" w:rsidRPr="008D397B" w:rsidRDefault="007872CD" w:rsidP="007872CD">
            <w:pPr>
              <w:pStyle w:val="Akapitzlist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894EFF" w:rsidRPr="001155A6" w14:paraId="0C54651D" w14:textId="77777777" w:rsidTr="00681EF7">
        <w:trPr>
          <w:trHeight w:val="340"/>
        </w:trPr>
        <w:tc>
          <w:tcPr>
            <w:tcW w:w="9150" w:type="dxa"/>
          </w:tcPr>
          <w:p w14:paraId="68790495" w14:textId="1322C7D7" w:rsidR="00894EFF" w:rsidRDefault="00681EF7" w:rsidP="00681EF7">
            <w:pPr>
              <w:pStyle w:val="Akapitzlist"/>
              <w:numPr>
                <w:ilvl w:val="0"/>
                <w:numId w:val="37"/>
              </w:numPr>
              <w:spacing w:after="24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1EF7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Organizacja i przeprowadzenie</w:t>
            </w:r>
            <w:r w:rsidR="004D7EE5">
              <w:rPr>
                <w:rFonts w:asciiTheme="majorHAnsi" w:hAnsiTheme="majorHAnsi" w:cs="Arial"/>
                <w:b/>
                <w:sz w:val="20"/>
                <w:szCs w:val="20"/>
              </w:rPr>
              <w:t xml:space="preserve"> 2 razy w trakcie trwania umowy </w:t>
            </w:r>
            <w:r w:rsidRPr="00681EF7">
              <w:rPr>
                <w:rFonts w:asciiTheme="majorHAnsi" w:hAnsiTheme="majorHAnsi" w:cs="Arial"/>
                <w:b/>
                <w:sz w:val="20"/>
                <w:szCs w:val="20"/>
              </w:rPr>
              <w:t>zbiórki odpadów wielkogabarytowych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  <w:p w14:paraId="2F8ED864" w14:textId="74582382" w:rsidR="00681EF7" w:rsidRDefault="007872CD" w:rsidP="00681EF7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4C1247C5">
                <v:rect id="Prostokąt 2" o:spid="_x0000_s1027" style="position:absolute;left:0;text-align:left;margin-left:244.35pt;margin-top:2.3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BG1wMveAAAACAEAAA8AAAAAAAAAAAAAAAAAfgQAAGRycy9kb3du&#10;cmV2LnhtbFBLBQYAAAAABAAEAPMAAACJBQAAAAA=&#10;"/>
              </w:pict>
            </w:r>
            <w:r w:rsidR="00681EF7">
              <w:rPr>
                <w:rFonts w:eastAsia="Arial Unicode MS"/>
                <w:b/>
                <w:sz w:val="22"/>
                <w:szCs w:val="22"/>
              </w:rPr>
              <w:t>TAK</w:t>
            </w:r>
          </w:p>
          <w:p w14:paraId="30FFFDF9" w14:textId="77777777" w:rsidR="00681EF7" w:rsidRDefault="00681EF7" w:rsidP="00681EF7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0B798EF3" w14:textId="792C3BD3" w:rsidR="00681EF7" w:rsidRDefault="007872CD" w:rsidP="00681EF7">
            <w:pPr>
              <w:tabs>
                <w:tab w:val="left" w:pos="426"/>
              </w:tabs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noProof/>
              </w:rPr>
              <w:pict w14:anchorId="44FE2171">
                <v:rect id="Prostokąt 1" o:spid="_x0000_s1026" style="position:absolute;left:0;text-align:left;margin-left:244.35pt;margin-top:.0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N2L55dwAAAAHAQAADwAAAAAAAAAAAAAAAAB8BAAAZHJzL2Rvd25yZXYu&#10;eG1sUEsFBgAAAAAEAAQA8wAAAIUFAAAAAA==&#10;"/>
              </w:pict>
            </w:r>
            <w:r w:rsidR="00681EF7">
              <w:rPr>
                <w:rFonts w:eastAsia="Arial Unicode MS"/>
                <w:b/>
                <w:sz w:val="22"/>
                <w:szCs w:val="22"/>
              </w:rPr>
              <w:t xml:space="preserve">NIE </w:t>
            </w:r>
          </w:p>
          <w:p w14:paraId="1C4286C1" w14:textId="77777777" w:rsidR="00681EF7" w:rsidRPr="001155A6" w:rsidRDefault="00681EF7" w:rsidP="00681EF7">
            <w:pPr>
              <w:pStyle w:val="Akapitzlist"/>
              <w:spacing w:after="240"/>
              <w:ind w:left="3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5B1AD5C" w14:textId="487CB721" w:rsidR="00220A13" w:rsidRPr="004D7EE5" w:rsidRDefault="004D7EE5" w:rsidP="004D7EE5">
            <w:pPr>
              <w:pStyle w:val="Akapitzlist"/>
              <w:numPr>
                <w:ilvl w:val="0"/>
                <w:numId w:val="37"/>
              </w:numPr>
              <w:spacing w:after="24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bookmarkStart w:id="1" w:name="_Hlk4139707"/>
            <w:r w:rsidRPr="00D019C2">
              <w:rPr>
                <w:rFonts w:ascii="Cambria" w:hAnsi="Cambria" w:cs="Tahoma"/>
                <w:b/>
                <w:bCs/>
                <w:sz w:val="20"/>
                <w:szCs w:val="20"/>
              </w:rPr>
              <w:t>Czas odbioru odpadów z PSZOK od otrzymania zawiadomienia od Zamawiającego</w:t>
            </w:r>
            <w:bookmarkEnd w:id="1"/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: ….. godzin/ny</w:t>
            </w:r>
            <w:r w:rsidR="00681EF7" w:rsidRPr="004D7EE5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</w:tc>
      </w:tr>
    </w:tbl>
    <w:p w14:paraId="31876B55" w14:textId="77777777" w:rsidR="00A40AEC" w:rsidRDefault="00A40AEC" w:rsidP="00220A13">
      <w:pPr>
        <w:rPr>
          <w:rFonts w:ascii="Cambria" w:hAnsi="Cambria" w:cs="Arial"/>
          <w:b/>
          <w:sz w:val="20"/>
          <w:szCs w:val="20"/>
          <w:u w:val="single"/>
        </w:rPr>
      </w:pPr>
    </w:p>
    <w:p w14:paraId="48E1FA5F" w14:textId="69C123CD" w:rsidR="006764E4" w:rsidRDefault="00A86046" w:rsidP="00220A13">
      <w:pPr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Adres instalacji komunalnych, do których będą przekazywane odpady zgodnie z  art. 6d ust. 4 pkt 5 ustawy o utrzymaniu</w:t>
      </w:r>
      <w:r w:rsidR="00220A13">
        <w:rPr>
          <w:rFonts w:ascii="Cambria" w:hAnsi="Cambria" w:cs="Arial"/>
          <w:b/>
          <w:sz w:val="20"/>
          <w:szCs w:val="20"/>
          <w:u w:val="single"/>
        </w:rPr>
        <w:t xml:space="preserve"> czystości i porządku w gminach:</w:t>
      </w:r>
    </w:p>
    <w:p w14:paraId="00A3A6DE" w14:textId="77777777" w:rsidR="00220A13" w:rsidRDefault="00220A13" w:rsidP="00220A13">
      <w:pPr>
        <w:rPr>
          <w:rFonts w:ascii="Cambria" w:hAnsi="Cambria" w:cs="Times-Roman"/>
          <w:b/>
          <w:sz w:val="20"/>
          <w:szCs w:val="20"/>
        </w:rPr>
      </w:pPr>
    </w:p>
    <w:p w14:paraId="7AEBE163" w14:textId="6D035272" w:rsidR="00220A13" w:rsidRPr="00220A13" w:rsidRDefault="00220A13" w:rsidP="00220A13">
      <w:pPr>
        <w:pStyle w:val="Akapitzlist"/>
        <w:numPr>
          <w:ilvl w:val="0"/>
          <w:numId w:val="40"/>
        </w:num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220A13">
        <w:rPr>
          <w:rFonts w:ascii="Cambria" w:hAnsi="Cambria" w:cs="Times-Roman"/>
          <w:b/>
          <w:sz w:val="20"/>
          <w:szCs w:val="20"/>
        </w:rPr>
        <w:t xml:space="preserve">Przedsiębiorstwo Gospodarki Odpadami Sp. z o.o. w Promniku, adres: ul. Św. Tekli 62, </w:t>
      </w:r>
      <w:r>
        <w:rPr>
          <w:rFonts w:ascii="Cambria" w:hAnsi="Cambria" w:cs="Times-Roman"/>
          <w:b/>
          <w:sz w:val="20"/>
          <w:szCs w:val="20"/>
        </w:rPr>
        <w:br/>
      </w:r>
      <w:r w:rsidRPr="00220A13">
        <w:rPr>
          <w:rFonts w:ascii="Cambria" w:hAnsi="Cambria" w:cs="Times-Roman"/>
          <w:b/>
          <w:sz w:val="20"/>
          <w:szCs w:val="20"/>
        </w:rPr>
        <w:t>26-067 Promnik</w:t>
      </w:r>
    </w:p>
    <w:p w14:paraId="2D06FD70" w14:textId="76271E51" w:rsidR="006764E4" w:rsidRDefault="006764E4" w:rsidP="00A86046">
      <w:pPr>
        <w:rPr>
          <w:rFonts w:ascii="Cambria" w:hAnsi="Cambria" w:cs="Arial"/>
          <w:b/>
          <w:sz w:val="20"/>
          <w:szCs w:val="20"/>
          <w:u w:val="single"/>
        </w:rPr>
      </w:pPr>
    </w:p>
    <w:p w14:paraId="55C30A27" w14:textId="3695D6B5" w:rsidR="006764E4" w:rsidRDefault="006764E4" w:rsidP="00A86046">
      <w:pPr>
        <w:rPr>
          <w:rFonts w:ascii="Cambria" w:hAnsi="Cambria" w:cs="Arial"/>
          <w:b/>
          <w:sz w:val="20"/>
          <w:szCs w:val="20"/>
          <w:u w:val="single"/>
        </w:rPr>
      </w:pPr>
    </w:p>
    <w:p w14:paraId="4DE6C444" w14:textId="77777777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14:paraId="29043241" w14:textId="1CDCA141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 w:rsidR="00B62E61">
        <w:rPr>
          <w:rFonts w:asciiTheme="majorHAnsi" w:eastAsia="Arial Unicode MS" w:hAnsiTheme="majorHAnsi" w:cs="Arial"/>
          <w:b/>
          <w:sz w:val="20"/>
          <w:szCs w:val="20"/>
        </w:rPr>
        <w:t>4</w:t>
      </w:r>
      <w:r w:rsidRPr="00AE53AF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AE53AF">
        <w:rPr>
          <w:rFonts w:asciiTheme="majorHAnsi" w:hAnsiTheme="majorHAnsi" w:cs="Arial"/>
          <w:b/>
          <w:sz w:val="20"/>
          <w:szCs w:val="20"/>
        </w:rPr>
        <w:t>powstaniu</w:t>
      </w:r>
      <w:r w:rsidR="00894EF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zamawiającego </w:t>
      </w:r>
      <w:r w:rsidRPr="00AE53AF">
        <w:rPr>
          <w:rFonts w:asciiTheme="majorHAns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108C161" w14:textId="77777777"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  <w:r w:rsidR="00AE53AF">
        <w:rPr>
          <w:rFonts w:asciiTheme="majorHAnsi" w:eastAsia="Arial Unicode MS" w:hAnsiTheme="majorHAnsi" w:cs="Arial"/>
          <w:b/>
          <w:sz w:val="20"/>
          <w:szCs w:val="20"/>
        </w:rPr>
        <w:t>.</w:t>
      </w:r>
    </w:p>
    <w:p w14:paraId="67EF70F1" w14:textId="77777777" w:rsidR="00607C47" w:rsidRPr="00AE53AF" w:rsidRDefault="00607C47" w:rsidP="00607C47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7CCAB0F" w14:textId="77777777" w:rsidR="00607C47" w:rsidRPr="00AE53AF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 w:cs="Arial"/>
          <w:sz w:val="20"/>
          <w:szCs w:val="20"/>
          <w:u w:val="single"/>
        </w:rPr>
      </w:pPr>
      <w:r w:rsidRPr="00AE53AF">
        <w:rPr>
          <w:rFonts w:asciiTheme="majorHAnsi" w:hAnsiTheme="majorHAnsi" w:cs="Arial"/>
          <w:b/>
          <w:sz w:val="20"/>
          <w:szCs w:val="20"/>
          <w:u w:val="single"/>
        </w:rPr>
        <w:t>Dane dotyczące Wykonawcy:</w:t>
      </w:r>
    </w:p>
    <w:p w14:paraId="31CB52AA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Imię Nazwisko osoby (osób) upoważnionych do podpisania umowy: </w:t>
      </w:r>
    </w:p>
    <w:p w14:paraId="602F1308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08F9FA7E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telefonu: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……………………</w:t>
      </w:r>
    </w:p>
    <w:p w14:paraId="790B6C6B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faksu: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....................................</w:t>
      </w:r>
    </w:p>
    <w:p w14:paraId="464B2B00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Numer REGON: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..........................................Numer NIP: ..........................................</w:t>
      </w:r>
    </w:p>
    <w:p w14:paraId="4CBD68A7" w14:textId="77777777"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Adres kontaktowy email: ……………………………………………</w:t>
      </w:r>
    </w:p>
    <w:p w14:paraId="1964BDB7" w14:textId="77777777" w:rsidR="00D406DE" w:rsidRPr="00AE53AF" w:rsidRDefault="00607C47" w:rsidP="00607C47">
      <w:pPr>
        <w:spacing w:after="12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>UWAGA</w:t>
      </w:r>
      <w:r w:rsidR="00AE53AF">
        <w:rPr>
          <w:rFonts w:asciiTheme="majorHAnsi" w:hAnsiTheme="majorHAnsi" w:cs="Arial"/>
          <w:b/>
          <w:sz w:val="20"/>
          <w:szCs w:val="20"/>
        </w:rPr>
        <w:t>! proszę podać czytelny: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AE53AF">
        <w:rPr>
          <w:rFonts w:asciiTheme="majorHAnsi" w:hAnsiTheme="majorHAnsi" w:cs="Arial"/>
          <w:sz w:val="20"/>
          <w:szCs w:val="20"/>
        </w:rPr>
        <w:t xml:space="preserve">   </w:t>
      </w:r>
    </w:p>
    <w:p w14:paraId="48CED04D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Uważamy się </w:t>
      </w:r>
      <w:r w:rsidRPr="00AE53AF">
        <w:rPr>
          <w:rFonts w:asciiTheme="majorHAnsi" w:hAnsiTheme="majorHAnsi" w:cs="Arial"/>
          <w:sz w:val="20"/>
          <w:szCs w:val="20"/>
        </w:rPr>
        <w:t xml:space="preserve">za związanych niniejszą ofertą przez </w:t>
      </w:r>
      <w:r w:rsidR="009C1C1B" w:rsidRPr="00AE53AF">
        <w:rPr>
          <w:rFonts w:asciiTheme="majorHAnsi" w:hAnsiTheme="majorHAnsi" w:cs="Arial"/>
          <w:sz w:val="20"/>
          <w:szCs w:val="20"/>
        </w:rPr>
        <w:t>3</w:t>
      </w:r>
      <w:r w:rsidR="009662C3" w:rsidRPr="00AE53AF">
        <w:rPr>
          <w:rFonts w:asciiTheme="majorHAnsi" w:hAnsiTheme="majorHAnsi" w:cs="Arial"/>
          <w:sz w:val="20"/>
          <w:szCs w:val="20"/>
        </w:rPr>
        <w:t>0 dni.</w:t>
      </w:r>
      <w:r w:rsidRPr="00AE53AF">
        <w:rPr>
          <w:rFonts w:asciiTheme="majorHAnsi" w:hAnsiTheme="majorHAnsi" w:cs="Arial"/>
          <w:sz w:val="20"/>
          <w:szCs w:val="20"/>
        </w:rPr>
        <w:t xml:space="preserve"> Bieg terminu rozpoczyna się wraz</w:t>
      </w:r>
      <w:r w:rsidR="009662C3" w:rsidRPr="00AE53AF">
        <w:rPr>
          <w:rFonts w:asciiTheme="majorHAnsi" w:hAnsiTheme="majorHAnsi" w:cs="Arial"/>
          <w:sz w:val="20"/>
          <w:szCs w:val="20"/>
        </w:rPr>
        <w:t xml:space="preserve"> z dniem upływu składania ofert.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14:paraId="4119E401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będziemy realizować przedmiot zamówienia zgodnie z wymaganiami określonymi w SIWZ o</w:t>
      </w:r>
      <w:r w:rsidR="00221B4B" w:rsidRPr="00AE53AF">
        <w:rPr>
          <w:rFonts w:asciiTheme="majorHAnsi" w:hAnsiTheme="majorHAnsi" w:cs="Arial"/>
          <w:sz w:val="20"/>
          <w:szCs w:val="20"/>
        </w:rPr>
        <w:t>raz w obowiązujących przepisach.</w:t>
      </w:r>
    </w:p>
    <w:p w14:paraId="194CBF86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zapoznaliśmy się ze Specyfikacją Istotnych Warunków Zamówienia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uznajemy się za związanych określonymi w niej zasadami postępowania – w terminach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p</w:t>
      </w:r>
      <w:r w:rsidR="00221B4B" w:rsidRPr="00AE53AF">
        <w:rPr>
          <w:rFonts w:asciiTheme="majorHAnsi" w:hAnsiTheme="majorHAnsi" w:cs="Arial"/>
          <w:sz w:val="20"/>
          <w:szCs w:val="20"/>
        </w:rPr>
        <w:t>od warunkami w niej określonych.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14:paraId="305C4442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iż uzyskaliśmy wszystkie niezbędne informacje do przygotowania oferty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i realizacji zamówienia. </w:t>
      </w:r>
    </w:p>
    <w:p w14:paraId="5EB363E1" w14:textId="77777777" w:rsidR="002F7378" w:rsidRDefault="00D406DE" w:rsidP="002F737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lastRenderedPageBreak/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że zapoznaliśmy się z postanowieniami umowy. Zobowiązujemy się 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w </w:t>
      </w:r>
      <w:r w:rsidRPr="00AE53AF">
        <w:rPr>
          <w:rFonts w:asciiTheme="majorHAnsi" w:hAnsiTheme="majorHAnsi" w:cs="Arial"/>
          <w:sz w:val="20"/>
          <w:szCs w:val="20"/>
        </w:rPr>
        <w:t>przypadku wyboru naszej oferty do zawarcia umowy na warunkach w niej określonych,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w miejscu i terminie wyznaczonym przez Zamawiającego. </w:t>
      </w:r>
    </w:p>
    <w:p w14:paraId="230B88A8" w14:textId="77777777" w:rsidR="002F7378" w:rsidRPr="002F7378" w:rsidRDefault="002F7378" w:rsidP="002F7378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2F737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2F7378">
        <w:rPr>
          <w:rFonts w:ascii="Cambria" w:hAnsi="Cambria" w:cs="Tahoma"/>
          <w:sz w:val="20"/>
          <w:szCs w:val="20"/>
          <w:vertAlign w:val="superscript"/>
        </w:rPr>
        <w:t>1)</w:t>
      </w:r>
      <w:r w:rsidRPr="002F737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C864750" w14:textId="77777777"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166A76F8" w14:textId="77777777" w:rsidR="00D406DE" w:rsidRPr="00AE53AF" w:rsidRDefault="00D406DE" w:rsidP="00F54AB9">
      <w:pPr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9.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  <w:u w:val="single"/>
        </w:rPr>
        <w:t>Do oferty załączam</w:t>
      </w:r>
      <w:r w:rsidRPr="00AE53AF">
        <w:rPr>
          <w:rFonts w:asciiTheme="majorHAnsi" w:hAnsiTheme="majorHAnsi" w:cs="Arial"/>
          <w:sz w:val="20"/>
          <w:szCs w:val="20"/>
        </w:rPr>
        <w:t xml:space="preserve">: </w:t>
      </w:r>
    </w:p>
    <w:p w14:paraId="0D62D6B2" w14:textId="1DA78DA6" w:rsidR="00D406DE" w:rsidRPr="00AE53AF" w:rsidRDefault="00494CCB" w:rsidP="00221B4B">
      <w:pPr>
        <w:spacing w:line="276" w:lineRule="auto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F2F0B" w14:textId="6CDA055C" w:rsidR="00D406DE" w:rsidRPr="00AE53AF" w:rsidRDefault="00D406DE" w:rsidP="00F54AB9">
      <w:pPr>
        <w:rPr>
          <w:rFonts w:asciiTheme="majorHAnsi" w:hAnsiTheme="majorHAnsi" w:cs="Arial"/>
          <w:sz w:val="20"/>
          <w:szCs w:val="20"/>
        </w:rPr>
      </w:pPr>
    </w:p>
    <w:p w14:paraId="659C8532" w14:textId="77777777" w:rsidR="002F7378" w:rsidRPr="00C25575" w:rsidRDefault="002F7378" w:rsidP="002F737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2557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0BC68CCD" w14:textId="1F858B35" w:rsidR="00D406DE" w:rsidRPr="00220A13" w:rsidRDefault="002F7378" w:rsidP="00220A13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2557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2557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D406DE" w:rsidRPr="00220A13" w:rsidSect="00220A13">
      <w:headerReference w:type="default" r:id="rId7"/>
      <w:footerReference w:type="default" r:id="rId8"/>
      <w:pgSz w:w="11906" w:h="16838"/>
      <w:pgMar w:top="709" w:right="1276" w:bottom="1418" w:left="1418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7A10" w14:textId="77777777" w:rsidR="00F97F67" w:rsidRDefault="00F97F67">
      <w:r>
        <w:separator/>
      </w:r>
    </w:p>
  </w:endnote>
  <w:endnote w:type="continuationSeparator" w:id="0">
    <w:p w14:paraId="266690AA" w14:textId="77777777" w:rsidR="00F97F67" w:rsidRDefault="00F9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19C3" w14:textId="77777777" w:rsidR="00894EFF" w:rsidRDefault="00894EFF" w:rsidP="00894EFF">
    <w:pPr>
      <w:rPr>
        <w:rFonts w:asciiTheme="majorHAnsi" w:hAnsiTheme="majorHAnsi" w:cs="Arial"/>
        <w:sz w:val="20"/>
        <w:szCs w:val="20"/>
      </w:rPr>
    </w:pPr>
  </w:p>
  <w:p w14:paraId="01992BBB" w14:textId="77777777" w:rsidR="00894EFF" w:rsidRDefault="00894EFF" w:rsidP="00894EFF">
    <w:pPr>
      <w:rPr>
        <w:rFonts w:asciiTheme="majorHAnsi" w:hAnsiTheme="majorHAnsi" w:cs="Arial"/>
        <w:sz w:val="20"/>
        <w:szCs w:val="20"/>
      </w:rPr>
    </w:pPr>
  </w:p>
  <w:p w14:paraId="260D27AE" w14:textId="77777777" w:rsidR="006764E4" w:rsidRDefault="006764E4" w:rsidP="006764E4">
    <w:pPr>
      <w:ind w:left="5103"/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………………</w:t>
    </w:r>
  </w:p>
  <w:p w14:paraId="488D2DF6" w14:textId="7FD6261E" w:rsidR="006764E4" w:rsidRDefault="006764E4" w:rsidP="006764E4">
    <w:pPr>
      <w:ind w:left="5103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14:paraId="66621C7D" w14:textId="4AB623EE" w:rsidR="006764E4" w:rsidRPr="006764E4" w:rsidRDefault="006764E4" w:rsidP="006764E4">
    <w:pPr>
      <w:ind w:left="5103"/>
      <w:rPr>
        <w:rFonts w:asciiTheme="majorHAnsi" w:hAnsiTheme="majorHAnsi" w:cs="Arial"/>
        <w:sz w:val="20"/>
        <w:szCs w:val="20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14:paraId="11BFAFB6" w14:textId="0B8AF341" w:rsidR="00894EFF" w:rsidRPr="002F580C" w:rsidRDefault="00894EFF" w:rsidP="006764E4">
    <w:pPr>
      <w:ind w:left="5103"/>
      <w:rPr>
        <w:rFonts w:asciiTheme="majorHAnsi" w:hAnsiTheme="majorHAnsi" w:cs="Arial"/>
        <w:i/>
        <w:sz w:val="16"/>
        <w:szCs w:val="16"/>
      </w:rPr>
    </w:pPr>
    <w:r w:rsidRPr="00AE53AF">
      <w:rPr>
        <w:rFonts w:asciiTheme="majorHAnsi" w:hAnsiTheme="majorHAnsi" w:cs="Arial"/>
        <w:sz w:val="20"/>
        <w:szCs w:val="20"/>
      </w:rPr>
      <w:t xml:space="preserve">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</w:p>
  <w:p w14:paraId="01C492F7" w14:textId="4FB30E23" w:rsidR="00E20D2E" w:rsidRDefault="00352354">
    <w:pPr>
      <w:pStyle w:val="Stopka"/>
      <w:jc w:val="right"/>
    </w:pPr>
    <w:r>
      <w:rPr>
        <w:rStyle w:val="Numerstrony"/>
      </w:rPr>
      <w:fldChar w:fldCharType="begin"/>
    </w:r>
    <w:r w:rsidR="00E20D2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872C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7A021" w14:textId="77777777" w:rsidR="00F97F67" w:rsidRDefault="00F97F67">
      <w:r>
        <w:separator/>
      </w:r>
    </w:p>
  </w:footnote>
  <w:footnote w:type="continuationSeparator" w:id="0">
    <w:p w14:paraId="706FF39E" w14:textId="77777777" w:rsidR="00F97F67" w:rsidRDefault="00F9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2A98" w14:textId="3B550C7E" w:rsidR="006810E8" w:rsidRPr="000D2173" w:rsidRDefault="006810E8" w:rsidP="00DD2BE7">
    <w:pPr>
      <w:pStyle w:val="Style1"/>
      <w:widowControl/>
      <w:spacing w:line="274" w:lineRule="exact"/>
      <w:ind w:left="-490"/>
      <w:jc w:val="lef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>Numer referencyjny:</w:t>
    </w:r>
    <w:r w:rsidR="004D7EE5">
      <w:rPr>
        <w:rFonts w:ascii="Cambria" w:hAnsi="Cambria" w:cs="Arial"/>
        <w:sz w:val="20"/>
        <w:szCs w:val="20"/>
      </w:rPr>
      <w:t xml:space="preserve"> </w:t>
    </w:r>
    <w:r w:rsidR="004D7EE5" w:rsidRPr="004D7EE5">
      <w:rPr>
        <w:rFonts w:ascii="Cambria" w:hAnsi="Cambria" w:cs="Arial"/>
        <w:sz w:val="20"/>
        <w:szCs w:val="20"/>
      </w:rPr>
      <w:t>RGKiOŚ.271.25.2020.MM</w:t>
    </w:r>
  </w:p>
  <w:p w14:paraId="08BB58D3" w14:textId="77777777" w:rsidR="00E20D2E" w:rsidRDefault="00E20D2E">
    <w:pPr>
      <w:pStyle w:val="Tekstpodstawowy"/>
      <w:spacing w:after="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DE7097D"/>
    <w:multiLevelType w:val="hybridMultilevel"/>
    <w:tmpl w:val="70B2DD34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1C87A9C"/>
    <w:multiLevelType w:val="multilevel"/>
    <w:tmpl w:val="FACE4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3DF204C"/>
    <w:multiLevelType w:val="hybridMultilevel"/>
    <w:tmpl w:val="6E8E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361C7C"/>
    <w:multiLevelType w:val="hybridMultilevel"/>
    <w:tmpl w:val="FAE0F496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0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9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0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3EC3E13"/>
    <w:multiLevelType w:val="hybridMultilevel"/>
    <w:tmpl w:val="46325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3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0"/>
  </w:num>
  <w:num w:numId="4">
    <w:abstractNumId w:val="61"/>
  </w:num>
  <w:num w:numId="5">
    <w:abstractNumId w:val="50"/>
  </w:num>
  <w:num w:numId="6">
    <w:abstractNumId w:val="71"/>
  </w:num>
  <w:num w:numId="7">
    <w:abstractNumId w:val="69"/>
  </w:num>
  <w:num w:numId="8">
    <w:abstractNumId w:val="45"/>
  </w:num>
  <w:num w:numId="9">
    <w:abstractNumId w:val="67"/>
  </w:num>
  <w:num w:numId="10">
    <w:abstractNumId w:val="42"/>
  </w:num>
  <w:num w:numId="11">
    <w:abstractNumId w:val="55"/>
  </w:num>
  <w:num w:numId="12">
    <w:abstractNumId w:val="53"/>
  </w:num>
  <w:num w:numId="13">
    <w:abstractNumId w:val="49"/>
  </w:num>
  <w:num w:numId="14">
    <w:abstractNumId w:val="72"/>
  </w:num>
  <w:num w:numId="15">
    <w:abstractNumId w:val="41"/>
  </w:num>
  <w:num w:numId="16">
    <w:abstractNumId w:val="74"/>
  </w:num>
  <w:num w:numId="17">
    <w:abstractNumId w:val="63"/>
  </w:num>
  <w:num w:numId="18">
    <w:abstractNumId w:val="60"/>
  </w:num>
  <w:num w:numId="19">
    <w:abstractNumId w:val="57"/>
  </w:num>
  <w:num w:numId="20">
    <w:abstractNumId w:val="40"/>
  </w:num>
  <w:num w:numId="21">
    <w:abstractNumId w:val="66"/>
  </w:num>
  <w:num w:numId="22">
    <w:abstractNumId w:val="73"/>
  </w:num>
  <w:num w:numId="23">
    <w:abstractNumId w:val="62"/>
  </w:num>
  <w:num w:numId="24">
    <w:abstractNumId w:val="51"/>
  </w:num>
  <w:num w:numId="25">
    <w:abstractNumId w:val="56"/>
  </w:num>
  <w:num w:numId="26">
    <w:abstractNumId w:val="68"/>
  </w:num>
  <w:num w:numId="27">
    <w:abstractNumId w:val="58"/>
  </w:num>
  <w:num w:numId="28">
    <w:abstractNumId w:val="39"/>
  </w:num>
  <w:num w:numId="29">
    <w:abstractNumId w:val="52"/>
  </w:num>
  <w:num w:numId="30">
    <w:abstractNumId w:val="11"/>
  </w:num>
  <w:num w:numId="31">
    <w:abstractNumId w:val="48"/>
  </w:num>
  <w:num w:numId="32">
    <w:abstractNumId w:val="43"/>
  </w:num>
  <w:num w:numId="33">
    <w:abstractNumId w:val="37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59"/>
  </w:num>
  <w:num w:numId="37">
    <w:abstractNumId w:val="65"/>
  </w:num>
  <w:num w:numId="38">
    <w:abstractNumId w:val="38"/>
  </w:num>
  <w:num w:numId="39">
    <w:abstractNumId w:val="64"/>
  </w:num>
  <w:num w:numId="40">
    <w:abstractNumId w:val="46"/>
  </w:num>
  <w:num w:numId="41">
    <w:abstractNumId w:val="47"/>
  </w:num>
  <w:num w:numId="42">
    <w:abstractNumId w:val="36"/>
  </w:num>
  <w:num w:numId="4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A2532"/>
    <w:rsid w:val="00003FAD"/>
    <w:rsid w:val="00012058"/>
    <w:rsid w:val="00032808"/>
    <w:rsid w:val="0005363A"/>
    <w:rsid w:val="000675BF"/>
    <w:rsid w:val="000923F7"/>
    <w:rsid w:val="000F1152"/>
    <w:rsid w:val="000F4158"/>
    <w:rsid w:val="001004F7"/>
    <w:rsid w:val="001155A6"/>
    <w:rsid w:val="0013707C"/>
    <w:rsid w:val="0019579C"/>
    <w:rsid w:val="001B383B"/>
    <w:rsid w:val="001B7E29"/>
    <w:rsid w:val="00220617"/>
    <w:rsid w:val="00220A13"/>
    <w:rsid w:val="00221B4B"/>
    <w:rsid w:val="0022609F"/>
    <w:rsid w:val="00234E55"/>
    <w:rsid w:val="0024472E"/>
    <w:rsid w:val="00296ACC"/>
    <w:rsid w:val="002A4A2D"/>
    <w:rsid w:val="002D1FB5"/>
    <w:rsid w:val="002F580C"/>
    <w:rsid w:val="002F7378"/>
    <w:rsid w:val="003048B0"/>
    <w:rsid w:val="00336D11"/>
    <w:rsid w:val="0034242D"/>
    <w:rsid w:val="00352354"/>
    <w:rsid w:val="00365898"/>
    <w:rsid w:val="00372F2F"/>
    <w:rsid w:val="00373F43"/>
    <w:rsid w:val="00374B25"/>
    <w:rsid w:val="00381A2A"/>
    <w:rsid w:val="003A3184"/>
    <w:rsid w:val="003A3A21"/>
    <w:rsid w:val="003A6515"/>
    <w:rsid w:val="003C23A1"/>
    <w:rsid w:val="003D5905"/>
    <w:rsid w:val="003E3BD9"/>
    <w:rsid w:val="003F6FD2"/>
    <w:rsid w:val="004118C8"/>
    <w:rsid w:val="0041394A"/>
    <w:rsid w:val="004324D3"/>
    <w:rsid w:val="00441F44"/>
    <w:rsid w:val="00443E68"/>
    <w:rsid w:val="00452F0C"/>
    <w:rsid w:val="00460A63"/>
    <w:rsid w:val="00477012"/>
    <w:rsid w:val="00485C9A"/>
    <w:rsid w:val="00494CCB"/>
    <w:rsid w:val="004A1530"/>
    <w:rsid w:val="004D41CD"/>
    <w:rsid w:val="004D7EE5"/>
    <w:rsid w:val="00507C7E"/>
    <w:rsid w:val="005263C1"/>
    <w:rsid w:val="00533A74"/>
    <w:rsid w:val="005505CC"/>
    <w:rsid w:val="0057729A"/>
    <w:rsid w:val="0059532D"/>
    <w:rsid w:val="005A1E08"/>
    <w:rsid w:val="005B09FA"/>
    <w:rsid w:val="005C795D"/>
    <w:rsid w:val="005F1FCD"/>
    <w:rsid w:val="005F687E"/>
    <w:rsid w:val="00607C47"/>
    <w:rsid w:val="00645FB4"/>
    <w:rsid w:val="0064742F"/>
    <w:rsid w:val="006764E4"/>
    <w:rsid w:val="006810E8"/>
    <w:rsid w:val="00681EF7"/>
    <w:rsid w:val="00685A7C"/>
    <w:rsid w:val="00691484"/>
    <w:rsid w:val="006A2532"/>
    <w:rsid w:val="006B76F8"/>
    <w:rsid w:val="006C2A46"/>
    <w:rsid w:val="006C4114"/>
    <w:rsid w:val="006E41A7"/>
    <w:rsid w:val="00772839"/>
    <w:rsid w:val="007872CD"/>
    <w:rsid w:val="007B1E15"/>
    <w:rsid w:val="007E0C8C"/>
    <w:rsid w:val="00801298"/>
    <w:rsid w:val="0081378B"/>
    <w:rsid w:val="00814C79"/>
    <w:rsid w:val="00851FB9"/>
    <w:rsid w:val="0085506D"/>
    <w:rsid w:val="008769BC"/>
    <w:rsid w:val="00894EFF"/>
    <w:rsid w:val="008A0C7B"/>
    <w:rsid w:val="008A5E48"/>
    <w:rsid w:val="008D397B"/>
    <w:rsid w:val="008D7FBD"/>
    <w:rsid w:val="008E2B1F"/>
    <w:rsid w:val="009654C0"/>
    <w:rsid w:val="009662C3"/>
    <w:rsid w:val="00974C43"/>
    <w:rsid w:val="0098354B"/>
    <w:rsid w:val="0099012D"/>
    <w:rsid w:val="009A43FD"/>
    <w:rsid w:val="009C1C1B"/>
    <w:rsid w:val="009D308D"/>
    <w:rsid w:val="00A06D66"/>
    <w:rsid w:val="00A1349A"/>
    <w:rsid w:val="00A21E09"/>
    <w:rsid w:val="00A40AEC"/>
    <w:rsid w:val="00A86046"/>
    <w:rsid w:val="00AA03BA"/>
    <w:rsid w:val="00AD1DDB"/>
    <w:rsid w:val="00AD668E"/>
    <w:rsid w:val="00AE4DE9"/>
    <w:rsid w:val="00AE53AF"/>
    <w:rsid w:val="00B034C4"/>
    <w:rsid w:val="00B310D7"/>
    <w:rsid w:val="00B62E61"/>
    <w:rsid w:val="00B934F4"/>
    <w:rsid w:val="00BB2B28"/>
    <w:rsid w:val="00BC4FD1"/>
    <w:rsid w:val="00BD28F2"/>
    <w:rsid w:val="00BE1C2B"/>
    <w:rsid w:val="00C83DC7"/>
    <w:rsid w:val="00CA0C4D"/>
    <w:rsid w:val="00CB2ED1"/>
    <w:rsid w:val="00CE64C5"/>
    <w:rsid w:val="00D22603"/>
    <w:rsid w:val="00D27E79"/>
    <w:rsid w:val="00D406DE"/>
    <w:rsid w:val="00D72D79"/>
    <w:rsid w:val="00D84A23"/>
    <w:rsid w:val="00DD2BE7"/>
    <w:rsid w:val="00DE6B90"/>
    <w:rsid w:val="00E04722"/>
    <w:rsid w:val="00E20D2E"/>
    <w:rsid w:val="00E21FA7"/>
    <w:rsid w:val="00E61F5D"/>
    <w:rsid w:val="00E95DB4"/>
    <w:rsid w:val="00EA2AAE"/>
    <w:rsid w:val="00EA6886"/>
    <w:rsid w:val="00EC47BA"/>
    <w:rsid w:val="00EC5EF2"/>
    <w:rsid w:val="00ED6348"/>
    <w:rsid w:val="00EE6937"/>
    <w:rsid w:val="00F02114"/>
    <w:rsid w:val="00F254B5"/>
    <w:rsid w:val="00F41725"/>
    <w:rsid w:val="00F4264A"/>
    <w:rsid w:val="00F54AB9"/>
    <w:rsid w:val="00F93BF1"/>
    <w:rsid w:val="00F97F67"/>
    <w:rsid w:val="00FC2CB5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C391952"/>
  <w15:docId w15:val="{CE2EB57F-712A-461A-94DA-C6E3BE86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link w:val="AkapitzlistZnak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2F7378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6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3C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3C1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C1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yle1">
    <w:name w:val="Style1"/>
    <w:basedOn w:val="Normalny"/>
    <w:rsid w:val="006810E8"/>
    <w:pPr>
      <w:autoSpaceDE w:val="0"/>
      <w:spacing w:line="283" w:lineRule="exact"/>
      <w:jc w:val="center"/>
    </w:pPr>
    <w:rPr>
      <w:rFonts w:cs="Calibri"/>
      <w:kern w:val="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"/>
    <w:link w:val="Akapitzlist"/>
    <w:uiPriority w:val="34"/>
    <w:locked/>
    <w:rsid w:val="000F1152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user</cp:lastModifiedBy>
  <cp:revision>31</cp:revision>
  <cp:lastPrinted>2014-04-07T07:27:00Z</cp:lastPrinted>
  <dcterms:created xsi:type="dcterms:W3CDTF">2016-09-23T09:22:00Z</dcterms:created>
  <dcterms:modified xsi:type="dcterms:W3CDTF">2020-05-25T06:52:00Z</dcterms:modified>
</cp:coreProperties>
</file>